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B1305" w14:textId="77777777" w:rsidR="003C4E3C" w:rsidRDefault="001764B7">
      <w:pPr>
        <w:pStyle w:val="Heading3"/>
        <w:tabs>
          <w:tab w:val="left" w:pos="0"/>
        </w:tabs>
        <w:jc w:val="center"/>
        <w:rPr>
          <w:rFonts w:ascii="Lucida Sans" w:hAnsi="Lucida Sans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239AE27" wp14:editId="07777777">
            <wp:simplePos x="0" y="0"/>
            <wp:positionH relativeFrom="column">
              <wp:posOffset>5147310</wp:posOffset>
            </wp:positionH>
            <wp:positionV relativeFrom="paragraph">
              <wp:posOffset>-476250</wp:posOffset>
            </wp:positionV>
            <wp:extent cx="1314450" cy="1160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E3C">
        <w:rPr>
          <w:rFonts w:ascii="Lucida Sans" w:hAnsi="Lucida Sans"/>
          <w:b w:val="0"/>
          <w:i/>
          <w:sz w:val="24"/>
        </w:rPr>
        <w:t xml:space="preserve">  </w:t>
      </w:r>
    </w:p>
    <w:p w14:paraId="672A6659" w14:textId="77777777" w:rsidR="00100617" w:rsidRDefault="00100617">
      <w:pPr>
        <w:jc w:val="center"/>
        <w:rPr>
          <w:rFonts w:ascii="Lucida Sans" w:hAnsi="Lucida Sans"/>
          <w:sz w:val="18"/>
          <w:szCs w:val="18"/>
        </w:rPr>
      </w:pPr>
    </w:p>
    <w:p w14:paraId="0A37501D" w14:textId="77777777" w:rsidR="00100617" w:rsidRDefault="00100617">
      <w:pPr>
        <w:jc w:val="center"/>
        <w:rPr>
          <w:rFonts w:ascii="Lucida Sans" w:hAnsi="Lucida Sans"/>
          <w:sz w:val="18"/>
          <w:szCs w:val="18"/>
        </w:rPr>
      </w:pPr>
    </w:p>
    <w:p w14:paraId="5DAB6C7B" w14:textId="77777777" w:rsidR="00100617" w:rsidRDefault="00100617">
      <w:pPr>
        <w:jc w:val="center"/>
        <w:rPr>
          <w:rFonts w:ascii="Lucida Sans" w:hAnsi="Lucida Sans"/>
          <w:sz w:val="18"/>
          <w:szCs w:val="18"/>
        </w:rPr>
      </w:pPr>
    </w:p>
    <w:p w14:paraId="02EB378F" w14:textId="77777777" w:rsidR="00100617" w:rsidRDefault="00100617">
      <w:pPr>
        <w:jc w:val="center"/>
        <w:rPr>
          <w:rFonts w:ascii="Lucida Sans" w:hAnsi="Lucida Sans"/>
          <w:sz w:val="18"/>
          <w:szCs w:val="18"/>
        </w:rPr>
      </w:pPr>
    </w:p>
    <w:p w14:paraId="6A05A809" w14:textId="77777777" w:rsidR="00100617" w:rsidRDefault="00100617">
      <w:pPr>
        <w:jc w:val="center"/>
        <w:rPr>
          <w:rFonts w:ascii="Lucida Sans" w:hAnsi="Lucida Sans"/>
          <w:sz w:val="18"/>
          <w:szCs w:val="18"/>
        </w:rPr>
      </w:pPr>
    </w:p>
    <w:p w14:paraId="5A39BBE3" w14:textId="77777777" w:rsidR="00100617" w:rsidRDefault="00100617">
      <w:pPr>
        <w:jc w:val="center"/>
        <w:rPr>
          <w:rFonts w:ascii="Lucida Sans" w:hAnsi="Lucida Sans"/>
          <w:sz w:val="18"/>
          <w:szCs w:val="18"/>
        </w:rPr>
      </w:pPr>
    </w:p>
    <w:p w14:paraId="41C8F396" w14:textId="77777777" w:rsidR="003C4E3C" w:rsidRDefault="003C4E3C">
      <w:pPr>
        <w:jc w:val="center"/>
        <w:rPr>
          <w:rFonts w:ascii="Lucida Sans" w:hAnsi="Lucida Sans"/>
        </w:rPr>
      </w:pPr>
    </w:p>
    <w:p w14:paraId="2486F5D2" w14:textId="77777777" w:rsidR="00100617" w:rsidRPr="005139C7" w:rsidRDefault="003C4E3C" w:rsidP="0023526F">
      <w:pPr>
        <w:rPr>
          <w:rFonts w:ascii="Lucida Sans" w:hAnsi="Lucida Sans" w:cs="Arial"/>
          <w:b/>
          <w:bCs/>
          <w:sz w:val="28"/>
          <w:szCs w:val="28"/>
        </w:rPr>
      </w:pPr>
      <w:r>
        <w:rPr>
          <w:rFonts w:ascii="Lucida Sans" w:hAnsi="Lucida Sans" w:cs="Arial"/>
          <w:b/>
          <w:bCs/>
          <w:sz w:val="28"/>
          <w:szCs w:val="28"/>
        </w:rPr>
        <w:t xml:space="preserve">Home-Start </w:t>
      </w:r>
      <w:r w:rsidR="00B869F8">
        <w:rPr>
          <w:rFonts w:ascii="Lucida Sans" w:hAnsi="Lucida Sans" w:cs="Arial"/>
          <w:b/>
          <w:bCs/>
          <w:sz w:val="28"/>
          <w:szCs w:val="28"/>
        </w:rPr>
        <w:t>York</w:t>
      </w:r>
    </w:p>
    <w:p w14:paraId="72A3D3EC" w14:textId="77777777" w:rsidR="003C4E3C" w:rsidRDefault="003C4E3C" w:rsidP="0023526F">
      <w:pPr>
        <w:rPr>
          <w:rFonts w:ascii="Lucida Sans" w:hAnsi="Lucida Sans" w:cs="Arial"/>
          <w:b/>
          <w:bCs/>
        </w:rPr>
      </w:pPr>
    </w:p>
    <w:p w14:paraId="0D0B940D" w14:textId="77777777" w:rsidR="00100617" w:rsidRDefault="00100617" w:rsidP="0023526F">
      <w:pPr>
        <w:rPr>
          <w:rFonts w:ascii="Lucida Sans" w:hAnsi="Lucida Sans" w:cs="Arial"/>
          <w:b/>
          <w:bCs/>
        </w:rPr>
      </w:pPr>
    </w:p>
    <w:p w14:paraId="442B16F7" w14:textId="77777777" w:rsidR="003C4E3C" w:rsidRDefault="005139C7" w:rsidP="0023526F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 xml:space="preserve">Job Description </w:t>
      </w:r>
    </w:p>
    <w:p w14:paraId="0E27B00A" w14:textId="77777777" w:rsidR="00100617" w:rsidRDefault="00100617">
      <w:pPr>
        <w:jc w:val="center"/>
        <w:rPr>
          <w:rFonts w:ascii="Lucida Sans" w:hAnsi="Lucida Sans" w:cs="Arial"/>
          <w:b/>
          <w:bCs/>
        </w:rPr>
      </w:pPr>
    </w:p>
    <w:p w14:paraId="60061E4C" w14:textId="77777777" w:rsidR="003C4E3C" w:rsidRDefault="003C4E3C">
      <w:pPr>
        <w:jc w:val="center"/>
        <w:rPr>
          <w:rFonts w:ascii="Lucida Sans" w:hAnsi="Lucida Sans" w:cs="Arial"/>
          <w:b/>
          <w:bCs/>
          <w:u w:val="single"/>
        </w:rPr>
      </w:pPr>
    </w:p>
    <w:p w14:paraId="1905FD53" w14:textId="4BD02DF6" w:rsidR="003C4E3C" w:rsidRDefault="005E3309" w:rsidP="5B7E21AD">
      <w:pPr>
        <w:rPr>
          <w:rFonts w:ascii="Lucida Sans" w:hAnsi="Lucida Sans" w:cs="Arial"/>
        </w:rPr>
      </w:pPr>
      <w:r>
        <w:rPr>
          <w:rFonts w:ascii="Lucida Sans" w:hAnsi="Lucida Sans" w:cs="Arial"/>
          <w:b/>
          <w:bCs/>
        </w:rPr>
        <w:t>Job Title:</w:t>
      </w:r>
      <w:r w:rsidR="003C4E3C">
        <w:rPr>
          <w:rFonts w:ascii="Lucida Sans" w:hAnsi="Lucida Sans" w:cs="Arial"/>
        </w:rPr>
        <w:tab/>
      </w:r>
      <w:r w:rsidR="001E16BA" w:rsidRPr="5B7E21AD">
        <w:rPr>
          <w:rFonts w:ascii="Lucida Sans" w:hAnsi="Lucida Sans" w:cs="Arial"/>
        </w:rPr>
        <w:t xml:space="preserve">Group </w:t>
      </w:r>
      <w:r>
        <w:rPr>
          <w:rFonts w:ascii="Lucida Sans" w:hAnsi="Lucida Sans" w:cs="Arial"/>
        </w:rPr>
        <w:t>Worker</w:t>
      </w:r>
    </w:p>
    <w:p w14:paraId="44EAFD9C" w14:textId="77777777" w:rsidR="005139C7" w:rsidRDefault="005139C7">
      <w:pPr>
        <w:rPr>
          <w:rFonts w:ascii="Lucida Sans" w:hAnsi="Lucida Sans" w:cs="Arial"/>
        </w:rPr>
      </w:pPr>
    </w:p>
    <w:p w14:paraId="0DCE3BA1" w14:textId="297B0774" w:rsidR="003C4E3C" w:rsidRDefault="005E3309" w:rsidP="5B7E21AD">
      <w:pPr>
        <w:rPr>
          <w:rFonts w:ascii="Lucida Sans" w:hAnsi="Lucida Sans" w:cs="Arial"/>
        </w:rPr>
      </w:pPr>
      <w:r>
        <w:rPr>
          <w:rFonts w:ascii="Lucida Sans" w:hAnsi="Lucida Sans" w:cs="Arial"/>
          <w:b/>
          <w:bCs/>
        </w:rPr>
        <w:t>Employer:</w:t>
      </w:r>
      <w:r w:rsidR="001E16BA">
        <w:rPr>
          <w:rFonts w:ascii="Lucida Sans" w:hAnsi="Lucida Sans" w:cs="Arial"/>
        </w:rPr>
        <w:tab/>
      </w:r>
      <w:r w:rsidR="001E16BA">
        <w:rPr>
          <w:rFonts w:ascii="Lucida Sans" w:hAnsi="Lucida Sans" w:cs="Arial"/>
        </w:rPr>
        <w:tab/>
        <w:t>Home-Start York</w:t>
      </w:r>
    </w:p>
    <w:p w14:paraId="4B94D5A5" w14:textId="77777777" w:rsidR="003C4E3C" w:rsidRDefault="003C4E3C">
      <w:pPr>
        <w:rPr>
          <w:rFonts w:ascii="Lucida Sans" w:hAnsi="Lucida Sans" w:cs="Arial"/>
        </w:rPr>
      </w:pPr>
    </w:p>
    <w:p w14:paraId="40E72BE3" w14:textId="6FD9C388" w:rsidR="003C4E3C" w:rsidRDefault="003C4E3C" w:rsidP="5B7E21AD">
      <w:pPr>
        <w:rPr>
          <w:rFonts w:ascii="Lucida Sans" w:hAnsi="Lucida Sans" w:cs="Arial"/>
        </w:rPr>
      </w:pPr>
      <w:r>
        <w:rPr>
          <w:rFonts w:ascii="Lucida Sans" w:hAnsi="Lucida Sans" w:cs="Arial"/>
          <w:b/>
          <w:bCs/>
        </w:rPr>
        <w:t xml:space="preserve">Responsible </w:t>
      </w:r>
      <w:r w:rsidR="005E3309">
        <w:rPr>
          <w:rFonts w:ascii="Lucida Sans" w:hAnsi="Lucida Sans" w:cs="Arial"/>
          <w:b/>
          <w:bCs/>
        </w:rPr>
        <w:t xml:space="preserve">to: </w:t>
      </w:r>
      <w:r w:rsidR="005E3309" w:rsidRPr="005E3309">
        <w:rPr>
          <w:rFonts w:ascii="Lucida Sans" w:hAnsi="Lucida Sans" w:cs="Arial"/>
          <w:bCs/>
        </w:rPr>
        <w:t>Senior</w:t>
      </w:r>
      <w:r w:rsidRPr="005E3309">
        <w:rPr>
          <w:rFonts w:ascii="Lucida Sans" w:hAnsi="Lucida Sans" w:cs="Arial"/>
        </w:rPr>
        <w:t xml:space="preserve"> </w:t>
      </w:r>
      <w:r w:rsidR="001E16BA" w:rsidRPr="005E3309">
        <w:rPr>
          <w:rFonts w:ascii="Lucida Sans" w:hAnsi="Lucida Sans" w:cs="Arial"/>
        </w:rPr>
        <w:t>Organiser</w:t>
      </w:r>
    </w:p>
    <w:p w14:paraId="3DEEC669" w14:textId="77777777" w:rsidR="003C4E3C" w:rsidRDefault="003C4E3C"/>
    <w:p w14:paraId="260F23E8" w14:textId="102F22CF" w:rsidR="003C4E3C" w:rsidRDefault="003C4E3C">
      <w:pPr>
        <w:rPr>
          <w:rFonts w:ascii="Lucida Sans" w:hAnsi="Lucida Sans" w:cs="Arial"/>
        </w:rPr>
      </w:pPr>
      <w:r>
        <w:rPr>
          <w:rFonts w:ascii="Lucida Sans" w:hAnsi="Lucida Sans" w:cs="Arial"/>
          <w:b/>
          <w:bCs/>
        </w:rPr>
        <w:t>Responsible for</w:t>
      </w:r>
      <w:r w:rsidR="005E3309">
        <w:rPr>
          <w:rFonts w:ascii="Lucida Sans" w:hAnsi="Lucida Sans" w:cs="Arial"/>
          <w:b/>
          <w:bCs/>
        </w:rPr>
        <w:t>:</w:t>
      </w:r>
      <w:r w:rsidR="001E16BA">
        <w:rPr>
          <w:rFonts w:ascii="Lucida Sans" w:hAnsi="Lucida Sans" w:cs="Arial"/>
        </w:rPr>
        <w:t xml:space="preserve"> </w:t>
      </w:r>
      <w:r w:rsidR="001E16BA">
        <w:rPr>
          <w:rFonts w:ascii="Lucida Sans" w:hAnsi="Lucida Sans" w:cs="Arial"/>
        </w:rPr>
        <w:tab/>
        <w:t xml:space="preserve">Families </w:t>
      </w:r>
      <w:r>
        <w:rPr>
          <w:rFonts w:ascii="Lucida Sans" w:hAnsi="Lucida Sans" w:cs="Arial"/>
        </w:rPr>
        <w:t>and Volunteers</w:t>
      </w:r>
    </w:p>
    <w:p w14:paraId="3656B9AB" w14:textId="77777777" w:rsidR="003C4E3C" w:rsidRDefault="003C4E3C">
      <w:pPr>
        <w:rPr>
          <w:rFonts w:ascii="Lucida Sans" w:hAnsi="Lucida Sans" w:cs="Arial"/>
        </w:rPr>
      </w:pPr>
    </w:p>
    <w:p w14:paraId="541F2C08" w14:textId="44280BCB" w:rsidR="003C4E3C" w:rsidRDefault="003C4E3C" w:rsidP="5B7E21AD">
      <w:pPr>
        <w:ind w:left="2160" w:hanging="2160"/>
        <w:rPr>
          <w:rFonts w:ascii="Lucida Sans" w:hAnsi="Lucida Sans" w:cs="Arial"/>
          <w:b/>
          <w:bCs/>
        </w:rPr>
      </w:pPr>
      <w:r w:rsidRPr="5B7E21AD">
        <w:rPr>
          <w:rFonts w:ascii="Lucida Sans" w:hAnsi="Lucida Sans" w:cs="Arial"/>
          <w:b/>
          <w:bCs/>
        </w:rPr>
        <w:t>Hours of work</w:t>
      </w:r>
      <w:r w:rsidR="005E3309">
        <w:rPr>
          <w:rFonts w:ascii="Lucida Sans" w:hAnsi="Lucida Sans" w:cs="Arial"/>
          <w:b/>
          <w:bCs/>
        </w:rPr>
        <w:t>:</w:t>
      </w:r>
      <w:r w:rsidRPr="5B7E21AD">
        <w:rPr>
          <w:rFonts w:ascii="Lucida Sans" w:hAnsi="Lucida Sans" w:cs="Arial"/>
          <w:b/>
          <w:bCs/>
        </w:rPr>
        <w:t xml:space="preserve">  </w:t>
      </w:r>
      <w:r w:rsidRPr="5B7E21AD">
        <w:rPr>
          <w:rFonts w:ascii="Lucida Sans" w:hAnsi="Lucida Sans" w:cs="Arial"/>
        </w:rPr>
        <w:t xml:space="preserve">6 hours </w:t>
      </w:r>
      <w:r w:rsidR="00571CD8">
        <w:rPr>
          <w:rFonts w:ascii="Lucida Sans" w:hAnsi="Lucida Sans" w:cs="Arial"/>
        </w:rPr>
        <w:t>per week</w:t>
      </w:r>
      <w:r w:rsidRPr="5B7E21AD">
        <w:rPr>
          <w:rFonts w:ascii="Lucida Sans" w:hAnsi="Lucida Sans" w:cs="Arial"/>
        </w:rPr>
        <w:t xml:space="preserve">- Flexible/Term time only </w:t>
      </w:r>
      <w:r>
        <w:rPr>
          <w:rFonts w:ascii="Lucida Sans" w:hAnsi="Lucida Sans" w:cs="Arial"/>
          <w:b/>
        </w:rPr>
        <w:tab/>
      </w:r>
    </w:p>
    <w:p w14:paraId="45FB0818" w14:textId="77777777" w:rsidR="003C4E3C" w:rsidRDefault="003C4E3C">
      <w:pPr>
        <w:rPr>
          <w:rFonts w:ascii="Lucida Sans" w:hAnsi="Lucida Sans" w:cs="Arial"/>
        </w:rPr>
      </w:pPr>
    </w:p>
    <w:p w14:paraId="049F31CB" w14:textId="77777777" w:rsidR="00100617" w:rsidRPr="00100617" w:rsidRDefault="00100617" w:rsidP="00100617"/>
    <w:p w14:paraId="53128261" w14:textId="77777777" w:rsidR="003C4E3C" w:rsidRDefault="003C4E3C">
      <w:pPr>
        <w:rPr>
          <w:rFonts w:ascii="Lucida Sans" w:hAnsi="Lucida Sans" w:cs="Arial"/>
        </w:rPr>
      </w:pPr>
    </w:p>
    <w:p w14:paraId="3AC0905B" w14:textId="77777777" w:rsidR="003C4E3C" w:rsidRDefault="003C4E3C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Principle purposes of the job:</w:t>
      </w:r>
    </w:p>
    <w:p w14:paraId="62486C05" w14:textId="77777777" w:rsidR="00100617" w:rsidRDefault="00100617">
      <w:pPr>
        <w:rPr>
          <w:rFonts w:ascii="Lucida Sans" w:hAnsi="Lucida Sans" w:cs="Arial"/>
          <w:b/>
          <w:bCs/>
        </w:rPr>
      </w:pPr>
    </w:p>
    <w:p w14:paraId="0ABFB838" w14:textId="77777777" w:rsidR="003C4E3C" w:rsidRDefault="003C4E3C" w:rsidP="00C26C28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To deliver group </w:t>
      </w:r>
      <w:r w:rsidR="002329D6">
        <w:rPr>
          <w:rFonts w:ascii="Lucida Sans" w:hAnsi="Lucida Sans" w:cs="Arial"/>
        </w:rPr>
        <w:t xml:space="preserve">support </w:t>
      </w:r>
      <w:r>
        <w:rPr>
          <w:rFonts w:ascii="Lucida Sans" w:hAnsi="Lucida Sans" w:cs="Arial"/>
        </w:rPr>
        <w:t>services including:</w:t>
      </w:r>
    </w:p>
    <w:p w14:paraId="44201E47" w14:textId="14D26371" w:rsidR="003C4E3C" w:rsidRDefault="005E3309" w:rsidP="00100617">
      <w:pPr>
        <w:numPr>
          <w:ilvl w:val="0"/>
          <w:numId w:val="7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P</w:t>
      </w:r>
      <w:r w:rsidR="003C4E3C">
        <w:rPr>
          <w:rFonts w:ascii="Lucida Sans" w:hAnsi="Lucida Sans" w:cs="Arial"/>
        </w:rPr>
        <w:t xml:space="preserve">rovision of </w:t>
      </w:r>
      <w:r w:rsidR="002329D6">
        <w:rPr>
          <w:rFonts w:ascii="Lucida Sans" w:hAnsi="Lucida Sans" w:cs="Arial"/>
        </w:rPr>
        <w:t xml:space="preserve">child </w:t>
      </w:r>
      <w:r>
        <w:rPr>
          <w:rFonts w:ascii="Lucida Sans" w:hAnsi="Lucida Sans" w:cs="Arial"/>
        </w:rPr>
        <w:t>focussed</w:t>
      </w:r>
      <w:r w:rsidR="002329D6">
        <w:rPr>
          <w:rFonts w:ascii="Lucida Sans" w:hAnsi="Lucida Sans" w:cs="Arial"/>
        </w:rPr>
        <w:t xml:space="preserve"> </w:t>
      </w:r>
      <w:r w:rsidR="0023526F">
        <w:rPr>
          <w:rFonts w:ascii="Lucida Sans" w:hAnsi="Lucida Sans" w:cs="Arial"/>
        </w:rPr>
        <w:t xml:space="preserve">play/educational </w:t>
      </w:r>
      <w:r w:rsidR="002329D6">
        <w:rPr>
          <w:rFonts w:ascii="Lucida Sans" w:hAnsi="Lucida Sans" w:cs="Arial"/>
        </w:rPr>
        <w:t>activities to s</w:t>
      </w:r>
      <w:r w:rsidR="0023526F">
        <w:rPr>
          <w:rFonts w:ascii="Lucida Sans" w:hAnsi="Lucida Sans" w:cs="Arial"/>
        </w:rPr>
        <w:t>upport development</w:t>
      </w:r>
      <w:r>
        <w:rPr>
          <w:rFonts w:ascii="Lucida Sans" w:hAnsi="Lucida Sans" w:cs="Arial"/>
        </w:rPr>
        <w:t>.</w:t>
      </w:r>
    </w:p>
    <w:p w14:paraId="30F348D7" w14:textId="635C003B" w:rsidR="003C4E3C" w:rsidRDefault="005E3309" w:rsidP="00100617">
      <w:pPr>
        <w:numPr>
          <w:ilvl w:val="0"/>
          <w:numId w:val="7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P</w:t>
      </w:r>
      <w:r w:rsidR="003C4E3C">
        <w:rPr>
          <w:rFonts w:ascii="Lucida Sans" w:hAnsi="Lucida Sans" w:cs="Arial"/>
        </w:rPr>
        <w:t>arent</w:t>
      </w:r>
      <w:r w:rsidR="0023526F">
        <w:rPr>
          <w:rFonts w:ascii="Lucida Sans" w:hAnsi="Lucida Sans" w:cs="Arial"/>
        </w:rPr>
        <w:t>al</w:t>
      </w:r>
      <w:r w:rsidR="003C4E3C">
        <w:rPr>
          <w:rFonts w:ascii="Lucida Sans" w:hAnsi="Lucida Sans" w:cs="Arial"/>
        </w:rPr>
        <w:t xml:space="preserve"> </w:t>
      </w:r>
      <w:r w:rsidR="006628DD">
        <w:rPr>
          <w:rFonts w:ascii="Lucida Sans" w:hAnsi="Lucida Sans" w:cs="Arial"/>
        </w:rPr>
        <w:t>guidance</w:t>
      </w:r>
      <w:r w:rsidR="0023526F">
        <w:rPr>
          <w:rFonts w:ascii="Lucida Sans" w:hAnsi="Lucida Sans" w:cs="Arial"/>
        </w:rPr>
        <w:t xml:space="preserve"> to </w:t>
      </w:r>
      <w:r w:rsidR="006628DD">
        <w:rPr>
          <w:rFonts w:ascii="Lucida Sans" w:hAnsi="Lucida Sans" w:cs="Arial"/>
        </w:rPr>
        <w:t>support child development</w:t>
      </w:r>
      <w:r>
        <w:rPr>
          <w:rFonts w:ascii="Lucida Sans" w:hAnsi="Lucida Sans" w:cs="Arial"/>
        </w:rPr>
        <w:t>.</w:t>
      </w:r>
    </w:p>
    <w:p w14:paraId="30EC369A" w14:textId="1F68AE8A" w:rsidR="003C4E3C" w:rsidRDefault="005E3309" w:rsidP="00100617">
      <w:pPr>
        <w:numPr>
          <w:ilvl w:val="0"/>
          <w:numId w:val="7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S</w:t>
      </w:r>
      <w:r w:rsidR="001E16BA">
        <w:rPr>
          <w:rFonts w:ascii="Lucida Sans" w:hAnsi="Lucida Sans" w:cs="Arial"/>
        </w:rPr>
        <w:t xml:space="preserve">upervision </w:t>
      </w:r>
      <w:r>
        <w:rPr>
          <w:rFonts w:ascii="Lucida Sans" w:hAnsi="Lucida Sans" w:cs="Arial"/>
        </w:rPr>
        <w:t>and support for v</w:t>
      </w:r>
      <w:r w:rsidR="003C4E3C">
        <w:rPr>
          <w:rFonts w:ascii="Lucida Sans" w:hAnsi="Lucida Sans" w:cs="Arial"/>
        </w:rPr>
        <w:t>olunteers</w:t>
      </w:r>
      <w:r>
        <w:rPr>
          <w:rFonts w:ascii="Lucida Sans" w:hAnsi="Lucida Sans" w:cs="Arial"/>
        </w:rPr>
        <w:t>.</w:t>
      </w:r>
    </w:p>
    <w:p w14:paraId="1C13DFE8" w14:textId="56942B60" w:rsidR="003C4E3C" w:rsidRDefault="005E3309" w:rsidP="00100617">
      <w:pPr>
        <w:numPr>
          <w:ilvl w:val="0"/>
          <w:numId w:val="7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T</w:t>
      </w:r>
      <w:r w:rsidR="00571CD8">
        <w:rPr>
          <w:rFonts w:ascii="Lucida Sans" w:hAnsi="Lucida Sans" w:cs="Arial"/>
        </w:rPr>
        <w:t>o work with guidance from</w:t>
      </w:r>
      <w:r>
        <w:rPr>
          <w:rFonts w:ascii="Lucida Sans" w:hAnsi="Lucida Sans" w:cs="Arial"/>
        </w:rPr>
        <w:t xml:space="preserve"> the senior o</w:t>
      </w:r>
      <w:r w:rsidR="001E16BA">
        <w:rPr>
          <w:rFonts w:ascii="Lucida Sans" w:hAnsi="Lucida Sans" w:cs="Arial"/>
        </w:rPr>
        <w:t>rganiser</w:t>
      </w:r>
      <w:r w:rsidR="003C4E3C">
        <w:rPr>
          <w:rFonts w:ascii="Lucida Sans" w:hAnsi="Lucida Sans" w:cs="Arial"/>
        </w:rPr>
        <w:t xml:space="preserve"> in the planning and delivery of </w:t>
      </w:r>
      <w:r w:rsidR="00D23985">
        <w:rPr>
          <w:rFonts w:ascii="Lucida Sans" w:hAnsi="Lucida Sans" w:cs="Arial"/>
        </w:rPr>
        <w:t>group support</w:t>
      </w:r>
      <w:r>
        <w:rPr>
          <w:rFonts w:ascii="Lucida Sans" w:hAnsi="Lucida Sans" w:cs="Arial"/>
        </w:rPr>
        <w:t>.</w:t>
      </w:r>
    </w:p>
    <w:p w14:paraId="4101652C" w14:textId="77777777" w:rsidR="003C4E3C" w:rsidRDefault="003C4E3C">
      <w:pPr>
        <w:ind w:left="720"/>
        <w:rPr>
          <w:rFonts w:ascii="Lucida Sans" w:hAnsi="Lucida Sans" w:cs="Arial"/>
        </w:rPr>
      </w:pPr>
    </w:p>
    <w:p w14:paraId="54715194" w14:textId="77777777" w:rsidR="003C4E3C" w:rsidRDefault="003C4E3C">
      <w:pPr>
        <w:rPr>
          <w:rFonts w:ascii="Lucida Sans" w:hAnsi="Lucida Sans" w:cs="Arial"/>
          <w:b/>
          <w:bCs/>
        </w:rPr>
      </w:pPr>
      <w:r>
        <w:rPr>
          <w:rFonts w:ascii="Lucida Sans" w:hAnsi="Lucida Sans" w:cs="Arial"/>
          <w:b/>
          <w:bCs/>
        </w:rPr>
        <w:t>Main responsibilities:</w:t>
      </w:r>
    </w:p>
    <w:p w14:paraId="4B99056E" w14:textId="77777777" w:rsidR="00100617" w:rsidRDefault="00100617">
      <w:pPr>
        <w:rPr>
          <w:rFonts w:ascii="Lucida Sans" w:hAnsi="Lucida Sans" w:cs="Arial"/>
          <w:b/>
          <w:bCs/>
        </w:rPr>
      </w:pPr>
    </w:p>
    <w:p w14:paraId="4B174544" w14:textId="77777777" w:rsidR="003C4E3C" w:rsidRDefault="003C4E3C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To work within Home-Start</w:t>
      </w:r>
      <w:r w:rsidR="00744828">
        <w:rPr>
          <w:rFonts w:ascii="Lucida Sans" w:hAnsi="Lucida Sans" w:cs="Arial"/>
        </w:rPr>
        <w:t>’s</w:t>
      </w:r>
      <w:r w:rsidR="001B042F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standards and</w:t>
      </w:r>
      <w:r w:rsidR="00D23985">
        <w:rPr>
          <w:rFonts w:ascii="Lucida Sans" w:hAnsi="Lucida Sans" w:cs="Arial"/>
        </w:rPr>
        <w:t xml:space="preserve"> methods of practice including Equal Opportunities, Safeguarding and Promoting the Welfare of Children, C</w:t>
      </w:r>
      <w:r>
        <w:rPr>
          <w:rFonts w:ascii="Lucida Sans" w:hAnsi="Lucida Sans" w:cs="Arial"/>
        </w:rPr>
        <w:t>onfidentiality</w:t>
      </w:r>
      <w:r w:rsidR="00D23985">
        <w:rPr>
          <w:rFonts w:ascii="Lucida Sans" w:hAnsi="Lucida Sans" w:cs="Arial"/>
        </w:rPr>
        <w:t xml:space="preserve"> and </w:t>
      </w:r>
      <w:r w:rsidR="00744828">
        <w:rPr>
          <w:rFonts w:ascii="Lucida Sans" w:hAnsi="Lucida Sans" w:cs="Arial"/>
        </w:rPr>
        <w:t>all mandatory policies.</w:t>
      </w:r>
    </w:p>
    <w:p w14:paraId="0348D262" w14:textId="2B8854A5" w:rsidR="005139C7" w:rsidRDefault="5B7E21AD" w:rsidP="005139C7">
      <w:pPr>
        <w:numPr>
          <w:ilvl w:val="0"/>
          <w:numId w:val="6"/>
        </w:numPr>
        <w:rPr>
          <w:rFonts w:ascii="Lucida Sans" w:hAnsi="Lucida Sans" w:cs="Arial"/>
        </w:rPr>
      </w:pPr>
      <w:r w:rsidRPr="5B7E21AD">
        <w:rPr>
          <w:rFonts w:ascii="Lucida Sans" w:hAnsi="Lucida Sans" w:cs="Arial"/>
        </w:rPr>
        <w:t xml:space="preserve">Work </w:t>
      </w:r>
      <w:r w:rsidR="005E3309">
        <w:rPr>
          <w:rFonts w:ascii="Lucida Sans" w:hAnsi="Lucida Sans" w:cs="Arial"/>
        </w:rPr>
        <w:t>in close co-operation with the v</w:t>
      </w:r>
      <w:r w:rsidRPr="5B7E21AD">
        <w:rPr>
          <w:rFonts w:ascii="Lucida Sans" w:hAnsi="Lucida Sans" w:cs="Arial"/>
        </w:rPr>
        <w:t>olun</w:t>
      </w:r>
      <w:r w:rsidR="00571CD8">
        <w:rPr>
          <w:rFonts w:ascii="Lucida Sans" w:hAnsi="Lucida Sans" w:cs="Arial"/>
        </w:rPr>
        <w:t>teers and other scheme staff</w:t>
      </w:r>
      <w:r w:rsidRPr="5B7E21AD">
        <w:rPr>
          <w:rFonts w:ascii="Lucida Sans" w:hAnsi="Lucida Sans" w:cs="Arial"/>
        </w:rPr>
        <w:t>.</w:t>
      </w:r>
    </w:p>
    <w:p w14:paraId="3D6942AD" w14:textId="59AF54E5" w:rsidR="5B7E21AD" w:rsidRDefault="5B7E21AD" w:rsidP="5B7E21AD">
      <w:pPr>
        <w:numPr>
          <w:ilvl w:val="0"/>
          <w:numId w:val="6"/>
        </w:numPr>
      </w:pPr>
      <w:r w:rsidRPr="5B7E21AD">
        <w:rPr>
          <w:rFonts w:ascii="Lucida Sans" w:hAnsi="Lucida Sans" w:cs="Arial"/>
        </w:rPr>
        <w:t xml:space="preserve">To be responsible for upkeep of database and produce monthly attendance reports. </w:t>
      </w:r>
    </w:p>
    <w:p w14:paraId="3CEA6884" w14:textId="282406D9" w:rsidR="005139C7" w:rsidRDefault="005139C7" w:rsidP="005139C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Work in partnership with other family support agencies, as appropriate</w:t>
      </w:r>
      <w:r w:rsidR="005E3309">
        <w:rPr>
          <w:rFonts w:ascii="Lucida Sans" w:hAnsi="Lucida Sans" w:cs="Arial"/>
        </w:rPr>
        <w:t>.</w:t>
      </w:r>
    </w:p>
    <w:p w14:paraId="6A658B4E" w14:textId="17B18A2C" w:rsidR="00D23985" w:rsidRPr="001E16BA" w:rsidRDefault="5B7E21AD" w:rsidP="5B7E21AD">
      <w:pPr>
        <w:numPr>
          <w:ilvl w:val="0"/>
          <w:numId w:val="6"/>
        </w:numPr>
        <w:rPr>
          <w:rFonts w:ascii="Lucida Sans" w:hAnsi="Lucida Sans" w:cs="Arial"/>
        </w:rPr>
      </w:pPr>
      <w:r w:rsidRPr="5B7E21AD">
        <w:rPr>
          <w:rFonts w:ascii="Lucida Sans" w:hAnsi="Lucida Sans" w:cs="Arial"/>
        </w:rPr>
        <w:t>To make contact and establish needs for new referrals to attend the group(s).</w:t>
      </w:r>
    </w:p>
    <w:p w14:paraId="0622ED83" w14:textId="70663030" w:rsidR="005139C7" w:rsidRPr="001E16BA" w:rsidRDefault="005139C7" w:rsidP="00100617">
      <w:pPr>
        <w:numPr>
          <w:ilvl w:val="0"/>
          <w:numId w:val="6"/>
        </w:numPr>
        <w:rPr>
          <w:rFonts w:ascii="Lucida Sans" w:hAnsi="Lucida Sans" w:cs="Arial"/>
        </w:rPr>
      </w:pPr>
      <w:r w:rsidRPr="001E16BA">
        <w:rPr>
          <w:rFonts w:ascii="Lucida Sans" w:hAnsi="Lucida Sans" w:cs="Arial"/>
        </w:rPr>
        <w:t>Re</w:t>
      </w:r>
      <w:r w:rsidR="00571CD8">
        <w:rPr>
          <w:rFonts w:ascii="Lucida Sans" w:hAnsi="Lucida Sans" w:cs="Arial"/>
        </w:rPr>
        <w:t>view family’s needs on an ongoing</w:t>
      </w:r>
      <w:r w:rsidRPr="001E16BA">
        <w:rPr>
          <w:rFonts w:ascii="Lucida Sans" w:hAnsi="Lucida Sans" w:cs="Arial"/>
        </w:rPr>
        <w:t xml:space="preserve"> basis and </w:t>
      </w:r>
      <w:r w:rsidR="001E16BA" w:rsidRPr="001E16BA">
        <w:rPr>
          <w:rFonts w:ascii="Lucida Sans" w:hAnsi="Lucida Sans" w:cs="Arial"/>
        </w:rPr>
        <w:t>f</w:t>
      </w:r>
      <w:r w:rsidR="005E3309">
        <w:rPr>
          <w:rFonts w:ascii="Lucida Sans" w:hAnsi="Lucida Sans" w:cs="Arial"/>
        </w:rPr>
        <w:t>eed back to o</w:t>
      </w:r>
      <w:r w:rsidR="00571CD8">
        <w:rPr>
          <w:rFonts w:ascii="Lucida Sans" w:hAnsi="Lucida Sans" w:cs="Arial"/>
        </w:rPr>
        <w:t>rganisers monthly</w:t>
      </w:r>
      <w:r w:rsidR="001E16BA" w:rsidRPr="001E16BA">
        <w:rPr>
          <w:rFonts w:ascii="Lucida Sans" w:hAnsi="Lucida Sans" w:cs="Arial"/>
        </w:rPr>
        <w:t>.</w:t>
      </w:r>
    </w:p>
    <w:p w14:paraId="2210234F" w14:textId="1B539B0C" w:rsidR="00D23985" w:rsidRDefault="00D23985" w:rsidP="00100617">
      <w:pPr>
        <w:numPr>
          <w:ilvl w:val="0"/>
          <w:numId w:val="6"/>
        </w:numPr>
        <w:rPr>
          <w:rFonts w:ascii="Lucida Sans" w:hAnsi="Lucida Sans" w:cs="Arial"/>
        </w:rPr>
      </w:pPr>
      <w:r w:rsidRPr="001E16BA">
        <w:rPr>
          <w:rFonts w:ascii="Lucida Sans" w:hAnsi="Lucida Sans" w:cs="Arial"/>
        </w:rPr>
        <w:t xml:space="preserve">To maintain contact with </w:t>
      </w:r>
      <w:r w:rsidR="001E16BA" w:rsidRPr="001E16BA">
        <w:rPr>
          <w:rFonts w:ascii="Lucida Sans" w:hAnsi="Lucida Sans" w:cs="Arial"/>
        </w:rPr>
        <w:t>scheme organisers regarding referrals</w:t>
      </w:r>
      <w:r w:rsidR="001E16BA">
        <w:rPr>
          <w:rFonts w:ascii="Lucida Sans" w:hAnsi="Lucida Sans" w:cs="Arial"/>
        </w:rPr>
        <w:t xml:space="preserve">, during </w:t>
      </w:r>
      <w:r>
        <w:rPr>
          <w:rFonts w:ascii="Lucida Sans" w:hAnsi="Lucida Sans" w:cs="Arial"/>
        </w:rPr>
        <w:t xml:space="preserve">family’s </w:t>
      </w:r>
      <w:r w:rsidR="001E16BA">
        <w:rPr>
          <w:rFonts w:ascii="Lucida Sans" w:hAnsi="Lucida Sans" w:cs="Arial"/>
        </w:rPr>
        <w:t xml:space="preserve">individual </w:t>
      </w:r>
      <w:r>
        <w:rPr>
          <w:rFonts w:ascii="Lucida Sans" w:hAnsi="Lucida Sans" w:cs="Arial"/>
        </w:rPr>
        <w:t>support</w:t>
      </w:r>
      <w:r w:rsidR="005E3309">
        <w:rPr>
          <w:rFonts w:ascii="Lucida Sans" w:hAnsi="Lucida Sans" w:cs="Arial"/>
        </w:rPr>
        <w:t>.</w:t>
      </w:r>
    </w:p>
    <w:p w14:paraId="1BF2B30F" w14:textId="67CEA8FC" w:rsidR="003C4E3C" w:rsidRDefault="5B7E21AD" w:rsidP="5B7E21AD">
      <w:pPr>
        <w:numPr>
          <w:ilvl w:val="0"/>
          <w:numId w:val="6"/>
        </w:numPr>
        <w:rPr>
          <w:rFonts w:ascii="Lucida Sans" w:hAnsi="Lucida Sans" w:cs="Arial"/>
        </w:rPr>
      </w:pPr>
      <w:r w:rsidRPr="5B7E21AD">
        <w:rPr>
          <w:rFonts w:ascii="Lucida Sans" w:hAnsi="Lucida Sans" w:cs="Arial"/>
        </w:rPr>
        <w:t>To welcome al</w:t>
      </w:r>
      <w:r w:rsidR="005E3309">
        <w:rPr>
          <w:rFonts w:ascii="Lucida Sans" w:hAnsi="Lucida Sans" w:cs="Arial"/>
        </w:rPr>
        <w:t>l parents/carers to the g</w:t>
      </w:r>
      <w:r w:rsidRPr="5B7E21AD">
        <w:rPr>
          <w:rFonts w:ascii="Lucida Sans" w:hAnsi="Lucida Sans" w:cs="Arial"/>
        </w:rPr>
        <w:t>roup, recognising the importance of their role as the prime carers of their children</w:t>
      </w:r>
      <w:r w:rsidR="005E3309">
        <w:rPr>
          <w:rFonts w:ascii="Lucida Sans" w:hAnsi="Lucida Sans" w:cs="Arial"/>
        </w:rPr>
        <w:t>.</w:t>
      </w:r>
    </w:p>
    <w:p w14:paraId="390D86FF" w14:textId="7E35AAC7" w:rsidR="00100617" w:rsidRPr="00D23985" w:rsidRDefault="003C4E3C" w:rsidP="003F2BA1">
      <w:pPr>
        <w:numPr>
          <w:ilvl w:val="0"/>
          <w:numId w:val="6"/>
        </w:numPr>
        <w:rPr>
          <w:rFonts w:ascii="Lucida Sans" w:hAnsi="Lucida Sans" w:cs="Arial"/>
        </w:rPr>
      </w:pPr>
      <w:r w:rsidRPr="00D23985">
        <w:rPr>
          <w:rFonts w:ascii="Lucida Sans" w:hAnsi="Lucida Sans" w:cs="Arial"/>
        </w:rPr>
        <w:t xml:space="preserve">To be aware of group dynamics ensuring the groups provide a non-judgemental environment for </w:t>
      </w:r>
      <w:r w:rsidR="002329D6" w:rsidRPr="00D23985">
        <w:rPr>
          <w:rFonts w:ascii="Lucida Sans" w:hAnsi="Lucida Sans" w:cs="Arial"/>
        </w:rPr>
        <w:t xml:space="preserve">children and their </w:t>
      </w:r>
      <w:r w:rsidRPr="00D23985">
        <w:rPr>
          <w:rFonts w:ascii="Lucida Sans" w:hAnsi="Lucida Sans" w:cs="Arial"/>
        </w:rPr>
        <w:t>parent/</w:t>
      </w:r>
      <w:r w:rsidR="002329D6" w:rsidRPr="00D23985">
        <w:rPr>
          <w:rFonts w:ascii="Lucida Sans" w:hAnsi="Lucida Sans" w:cs="Arial"/>
        </w:rPr>
        <w:t>carer</w:t>
      </w:r>
      <w:r w:rsidR="005E3309">
        <w:rPr>
          <w:rFonts w:ascii="Lucida Sans" w:hAnsi="Lucida Sans" w:cs="Arial"/>
        </w:rPr>
        <w:t>.</w:t>
      </w:r>
    </w:p>
    <w:p w14:paraId="0EB0C2F8" w14:textId="18841CF4" w:rsidR="00100617" w:rsidRDefault="003961AE" w:rsidP="00100617">
      <w:pPr>
        <w:numPr>
          <w:ilvl w:val="0"/>
          <w:numId w:val="6"/>
        </w:numPr>
        <w:rPr>
          <w:rFonts w:ascii="Lucida Sans" w:hAnsi="Lucida Sans" w:cs="Arial"/>
        </w:rPr>
      </w:pPr>
      <w:r w:rsidRPr="003961AE">
        <w:rPr>
          <w:rFonts w:ascii="Lucida Sans" w:hAnsi="Lucida Sans" w:cs="Arial"/>
        </w:rPr>
        <w:lastRenderedPageBreak/>
        <w:t>To provide a safe,</w:t>
      </w:r>
      <w:r w:rsidR="003C4E3C" w:rsidRPr="003961AE">
        <w:rPr>
          <w:rFonts w:ascii="Lucida Sans" w:hAnsi="Lucida Sans" w:cs="Arial"/>
        </w:rPr>
        <w:t xml:space="preserve"> stimulating </w:t>
      </w:r>
      <w:r w:rsidRPr="003961AE">
        <w:rPr>
          <w:rFonts w:ascii="Lucida Sans" w:hAnsi="Lucida Sans" w:cs="Arial"/>
        </w:rPr>
        <w:t xml:space="preserve">environment for children </w:t>
      </w:r>
      <w:r w:rsidR="002329D6">
        <w:rPr>
          <w:rFonts w:ascii="Lucida Sans" w:hAnsi="Lucida Sans" w:cs="Arial"/>
        </w:rPr>
        <w:t>and their parents</w:t>
      </w:r>
      <w:r w:rsidR="005E3309">
        <w:rPr>
          <w:rFonts w:ascii="Lucida Sans" w:hAnsi="Lucida Sans" w:cs="Arial"/>
        </w:rPr>
        <w:t>.</w:t>
      </w:r>
    </w:p>
    <w:p w14:paraId="1569887F" w14:textId="77777777" w:rsidR="001C01DE" w:rsidRDefault="001C01DE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To be vigilant about the upkeep of equipment ensuring good standards of safety and hygiene are followed.</w:t>
      </w:r>
    </w:p>
    <w:p w14:paraId="1E32460F" w14:textId="1443A8FA" w:rsidR="003C4E3C" w:rsidRDefault="003C4E3C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To encourage the active participation of parents/carers in </w:t>
      </w:r>
      <w:r w:rsidR="00D23985">
        <w:rPr>
          <w:rFonts w:ascii="Lucida Sans" w:hAnsi="Lucida Sans" w:cs="Arial"/>
        </w:rPr>
        <w:t xml:space="preserve">their child’s </w:t>
      </w:r>
      <w:r>
        <w:rPr>
          <w:rFonts w:ascii="Lucida Sans" w:hAnsi="Lucida Sans" w:cs="Arial"/>
        </w:rPr>
        <w:t>play and other activities as appropriate</w:t>
      </w:r>
      <w:r w:rsidR="005E3309">
        <w:rPr>
          <w:rFonts w:ascii="Lucida Sans" w:hAnsi="Lucida Sans" w:cs="Arial"/>
        </w:rPr>
        <w:t>.</w:t>
      </w:r>
    </w:p>
    <w:p w14:paraId="15B64A4E" w14:textId="00097A41" w:rsidR="003C4E3C" w:rsidRDefault="0023526F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To provide opportunities for external agencies to offer </w:t>
      </w:r>
      <w:r w:rsidR="003C4E3C">
        <w:rPr>
          <w:rFonts w:ascii="Lucida Sans" w:hAnsi="Lucida Sans" w:cs="Arial"/>
        </w:rPr>
        <w:t>advice/information to families</w:t>
      </w:r>
      <w:r w:rsidR="005E3309">
        <w:rPr>
          <w:rFonts w:ascii="Lucida Sans" w:hAnsi="Lucida Sans" w:cs="Arial"/>
        </w:rPr>
        <w:t>.</w:t>
      </w:r>
    </w:p>
    <w:p w14:paraId="755F2098" w14:textId="77777777" w:rsidR="003C4E3C" w:rsidRDefault="003C4E3C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To promote the use of suitable toys, books and activities and encourage the use of </w:t>
      </w:r>
      <w:r w:rsidR="005139C7">
        <w:rPr>
          <w:rFonts w:ascii="Lucida Sans" w:hAnsi="Lucida Sans" w:cs="Arial"/>
        </w:rPr>
        <w:t xml:space="preserve">local resources </w:t>
      </w:r>
      <w:r w:rsidR="001E16BA">
        <w:rPr>
          <w:rFonts w:ascii="Lucida Sans" w:hAnsi="Lucida Sans" w:cs="Arial"/>
        </w:rPr>
        <w:t>e.g. Libraries</w:t>
      </w:r>
      <w:r w:rsidR="005139C7">
        <w:rPr>
          <w:rFonts w:ascii="Lucida Sans" w:hAnsi="Lucida Sans" w:cs="Arial"/>
        </w:rPr>
        <w:t xml:space="preserve"> </w:t>
      </w:r>
      <w:r w:rsidR="001E16BA">
        <w:rPr>
          <w:rFonts w:ascii="Lucida Sans" w:hAnsi="Lucida Sans" w:cs="Arial"/>
        </w:rPr>
        <w:t>and Children</w:t>
      </w:r>
      <w:r>
        <w:rPr>
          <w:rFonts w:ascii="Lucida Sans" w:hAnsi="Lucida Sans" w:cs="Arial"/>
        </w:rPr>
        <w:t xml:space="preserve"> Centres</w:t>
      </w:r>
      <w:r w:rsidR="001E16BA">
        <w:rPr>
          <w:rFonts w:ascii="Lucida Sans" w:hAnsi="Lucida Sans" w:cs="Arial"/>
        </w:rPr>
        <w:t xml:space="preserve"> etc.</w:t>
      </w:r>
    </w:p>
    <w:p w14:paraId="76C3E067" w14:textId="77777777" w:rsidR="001B042F" w:rsidRDefault="001B042F" w:rsidP="00100617">
      <w:pPr>
        <w:numPr>
          <w:ilvl w:val="0"/>
          <w:numId w:val="6"/>
        </w:numPr>
        <w:tabs>
          <w:tab w:val="left" w:pos="720"/>
        </w:tabs>
        <w:rPr>
          <w:rFonts w:ascii="Lucida Sans" w:hAnsi="Lucida Sans" w:cs="Arial"/>
        </w:rPr>
      </w:pPr>
      <w:r>
        <w:rPr>
          <w:rFonts w:ascii="Lucida Sans" w:hAnsi="Lucida Sans" w:cs="Arial"/>
        </w:rPr>
        <w:t>To complete a Risk Assessm</w:t>
      </w:r>
      <w:r w:rsidR="001E16BA">
        <w:rPr>
          <w:rFonts w:ascii="Lucida Sans" w:hAnsi="Lucida Sans" w:cs="Arial"/>
        </w:rPr>
        <w:t>ent prior to each session.</w:t>
      </w:r>
    </w:p>
    <w:p w14:paraId="077FEE64" w14:textId="4BB02464" w:rsidR="003C4E3C" w:rsidRDefault="003C4E3C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To keep a register at each session detailing names of all those attending, including visitors</w:t>
      </w:r>
      <w:r w:rsidR="003F2BA1">
        <w:rPr>
          <w:rFonts w:ascii="Lucida Sans" w:hAnsi="Lucida Sans" w:cs="Arial"/>
        </w:rPr>
        <w:t>/speakers with an evaluation of each speaker</w:t>
      </w:r>
      <w:r w:rsidR="005E3309">
        <w:rPr>
          <w:rFonts w:ascii="Lucida Sans" w:hAnsi="Lucida Sans" w:cs="Arial"/>
        </w:rPr>
        <w:t>.</w:t>
      </w:r>
    </w:p>
    <w:p w14:paraId="3A058CA8" w14:textId="561B45DC" w:rsidR="003C4E3C" w:rsidRDefault="003C4E3C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To record any accidents/incidents in the Accident or Incident Book and report as appropriate</w:t>
      </w:r>
      <w:r w:rsidR="005E3309">
        <w:rPr>
          <w:rFonts w:ascii="Lucida Sans" w:hAnsi="Lucida Sans" w:cs="Arial"/>
        </w:rPr>
        <w:t>.</w:t>
      </w:r>
    </w:p>
    <w:p w14:paraId="531AE460" w14:textId="29B1AB11" w:rsidR="003C4E3C" w:rsidRDefault="003F2BA1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To</w:t>
      </w:r>
      <w:r w:rsidR="003C4E3C">
        <w:rPr>
          <w:rFonts w:ascii="Lucida Sans" w:hAnsi="Lucida Sans" w:cs="Arial"/>
        </w:rPr>
        <w:t xml:space="preserve"> respond</w:t>
      </w:r>
      <w:r>
        <w:rPr>
          <w:rFonts w:ascii="Lucida Sans" w:hAnsi="Lucida Sans" w:cs="Arial"/>
        </w:rPr>
        <w:t>, record and report appropriately all</w:t>
      </w:r>
      <w:r w:rsidR="003C4E3C">
        <w:rPr>
          <w:rFonts w:ascii="Lucida Sans" w:hAnsi="Lucida Sans" w:cs="Arial"/>
        </w:rPr>
        <w:t xml:space="preserve"> Safeguarding Children</w:t>
      </w:r>
      <w:r w:rsidR="001C01DE">
        <w:rPr>
          <w:rFonts w:ascii="Lucida Sans" w:hAnsi="Lucida Sans" w:cs="Arial"/>
        </w:rPr>
        <w:t>/Child Protection</w:t>
      </w:r>
      <w:r w:rsidR="003C4E3C">
        <w:rPr>
          <w:rFonts w:ascii="Lucida Sans" w:hAnsi="Lucida Sans" w:cs="Arial"/>
        </w:rPr>
        <w:t xml:space="preserve"> issues</w:t>
      </w:r>
      <w:r w:rsidR="005E3309">
        <w:rPr>
          <w:rFonts w:ascii="Lucida Sans" w:hAnsi="Lucida Sans" w:cs="Arial"/>
        </w:rPr>
        <w:t>.</w:t>
      </w:r>
    </w:p>
    <w:p w14:paraId="39301C7F" w14:textId="7293B932" w:rsidR="003C4E3C" w:rsidRDefault="003961AE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To </w:t>
      </w:r>
      <w:r w:rsidR="001E16BA">
        <w:rPr>
          <w:rFonts w:ascii="Lucida Sans" w:hAnsi="Lucida Sans" w:cs="Arial"/>
        </w:rPr>
        <w:t>liaise with the Senior Organiser</w:t>
      </w:r>
      <w:r w:rsidR="003C4E3C">
        <w:rPr>
          <w:rFonts w:ascii="Lucida Sans" w:hAnsi="Lucida Sans" w:cs="Arial"/>
        </w:rPr>
        <w:t xml:space="preserve"> regarding budgets</w:t>
      </w:r>
      <w:r w:rsidR="005E3309">
        <w:rPr>
          <w:rFonts w:ascii="Lucida Sans" w:hAnsi="Lucida Sans" w:cs="Arial"/>
        </w:rPr>
        <w:t>.</w:t>
      </w:r>
    </w:p>
    <w:p w14:paraId="4D017F28" w14:textId="7D6B5B8D" w:rsidR="003C4E3C" w:rsidRDefault="003C4E3C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To promote the work</w:t>
      </w:r>
      <w:r w:rsidR="003F2BA1">
        <w:rPr>
          <w:rFonts w:ascii="Lucida Sans" w:hAnsi="Lucida Sans" w:cs="Arial"/>
        </w:rPr>
        <w:t xml:space="preserve"> of Home-Start with</w:t>
      </w:r>
      <w:r>
        <w:rPr>
          <w:rFonts w:ascii="Lucida Sans" w:hAnsi="Lucida Sans" w:cs="Arial"/>
        </w:rPr>
        <w:t xml:space="preserve"> referrers</w:t>
      </w:r>
      <w:r w:rsidR="005E3309">
        <w:rPr>
          <w:rFonts w:ascii="Lucida Sans" w:hAnsi="Lucida Sans" w:cs="Arial"/>
        </w:rPr>
        <w:t>.</w:t>
      </w:r>
    </w:p>
    <w:p w14:paraId="523B7AEE" w14:textId="77777777" w:rsidR="003C4E3C" w:rsidRDefault="003C4E3C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To</w:t>
      </w:r>
      <w:r w:rsidR="001C01DE">
        <w:rPr>
          <w:rFonts w:ascii="Lucida Sans" w:hAnsi="Lucida Sans" w:cs="Arial"/>
        </w:rPr>
        <w:t xml:space="preserve"> be willing to undertake</w:t>
      </w:r>
      <w:r>
        <w:rPr>
          <w:rFonts w:ascii="Lucida Sans" w:hAnsi="Lucida Sans" w:cs="Arial"/>
        </w:rPr>
        <w:t xml:space="preserve"> training as appropriate</w:t>
      </w:r>
      <w:r w:rsidR="001C01DE">
        <w:rPr>
          <w:rFonts w:ascii="Lucida Sans" w:hAnsi="Lucida Sans" w:cs="Arial"/>
        </w:rPr>
        <w:t>, including safeguarding/child protection</w:t>
      </w:r>
      <w:r w:rsidR="005139C7">
        <w:rPr>
          <w:rFonts w:ascii="Lucida Sans" w:hAnsi="Lucida Sans" w:cs="Arial"/>
        </w:rPr>
        <w:t>.</w:t>
      </w:r>
    </w:p>
    <w:p w14:paraId="3B6F7E66" w14:textId="40C7D1BB" w:rsidR="003C4E3C" w:rsidRDefault="003C4E3C" w:rsidP="00100617">
      <w:pPr>
        <w:numPr>
          <w:ilvl w:val="0"/>
          <w:numId w:val="6"/>
        </w:numPr>
        <w:rPr>
          <w:rFonts w:ascii="Lucida Sans" w:hAnsi="Lucida Sans" w:cs="Arial"/>
        </w:rPr>
      </w:pPr>
      <w:r>
        <w:rPr>
          <w:rFonts w:ascii="Lucida Sans" w:hAnsi="Lucida Sans" w:cs="Arial"/>
        </w:rPr>
        <w:t>To attend regular supervision sessions</w:t>
      </w:r>
      <w:r w:rsidR="005E3309">
        <w:rPr>
          <w:rFonts w:ascii="Lucida Sans" w:hAnsi="Lucida Sans" w:cs="Arial"/>
        </w:rPr>
        <w:t>.</w:t>
      </w:r>
    </w:p>
    <w:p w14:paraId="7B7A2CD6" w14:textId="0BBCD601" w:rsidR="003C4E3C" w:rsidRDefault="5B7E21AD" w:rsidP="5B7E21AD">
      <w:pPr>
        <w:numPr>
          <w:ilvl w:val="0"/>
          <w:numId w:val="6"/>
        </w:numPr>
        <w:rPr>
          <w:rFonts w:ascii="Lucida Sans" w:hAnsi="Lucida Sans" w:cs="Arial"/>
        </w:rPr>
      </w:pPr>
      <w:r w:rsidRPr="5B7E21AD">
        <w:rPr>
          <w:rFonts w:ascii="Lucida Sans" w:hAnsi="Lucida Sans" w:cs="Arial"/>
        </w:rPr>
        <w:t xml:space="preserve">To regularly attend staff </w:t>
      </w:r>
      <w:r w:rsidR="005E3309" w:rsidRPr="5B7E21AD">
        <w:rPr>
          <w:rFonts w:ascii="Lucida Sans" w:hAnsi="Lucida Sans" w:cs="Arial"/>
        </w:rPr>
        <w:t>meetings</w:t>
      </w:r>
      <w:r w:rsidR="005E3309">
        <w:rPr>
          <w:rFonts w:ascii="Lucida Sans" w:hAnsi="Lucida Sans" w:cs="Arial"/>
        </w:rPr>
        <w:t xml:space="preserve"> (</w:t>
      </w:r>
      <w:r w:rsidR="00571CD8">
        <w:rPr>
          <w:rFonts w:ascii="Lucida Sans" w:hAnsi="Lucida Sans" w:cs="Arial"/>
        </w:rPr>
        <w:t>once a month)</w:t>
      </w:r>
      <w:r w:rsidR="005E3309">
        <w:rPr>
          <w:rFonts w:ascii="Lucida Sans" w:hAnsi="Lucida Sans" w:cs="Arial"/>
        </w:rPr>
        <w:t>.</w:t>
      </w:r>
    </w:p>
    <w:p w14:paraId="03E677CC" w14:textId="26BA667E" w:rsidR="5B7E21AD" w:rsidRDefault="5B7E21AD" w:rsidP="5B7E21AD">
      <w:pPr>
        <w:numPr>
          <w:ilvl w:val="0"/>
          <w:numId w:val="6"/>
        </w:numPr>
      </w:pPr>
      <w:r w:rsidRPr="5B7E21AD">
        <w:rPr>
          <w:rFonts w:ascii="Lucida Sans" w:hAnsi="Lucida Sans" w:cs="Arial"/>
        </w:rPr>
        <w:t xml:space="preserve">To advertise and promote group and linked events on social media/press/tv/radio including creating and designing appropriate advertising materials. </w:t>
      </w:r>
    </w:p>
    <w:p w14:paraId="3DFFEFA7" w14:textId="0E3F1911" w:rsidR="5B7E21AD" w:rsidRDefault="5B7E21AD" w:rsidP="5B7E21AD">
      <w:pPr>
        <w:numPr>
          <w:ilvl w:val="0"/>
          <w:numId w:val="6"/>
        </w:numPr>
      </w:pPr>
      <w:r w:rsidRPr="5B7E21AD">
        <w:rPr>
          <w:rFonts w:ascii="Lucida Sans" w:hAnsi="Lucida Sans" w:cs="Arial"/>
        </w:rPr>
        <w:t xml:space="preserve">To attend promotional events as required. </w:t>
      </w:r>
      <w:bookmarkStart w:id="0" w:name="_GoBack"/>
      <w:bookmarkEnd w:id="0"/>
    </w:p>
    <w:p w14:paraId="05AE01DF" w14:textId="4D905D0D" w:rsidR="5B7E21AD" w:rsidRDefault="5B7E21AD" w:rsidP="5B7E21AD">
      <w:pPr>
        <w:numPr>
          <w:ilvl w:val="0"/>
          <w:numId w:val="6"/>
        </w:numPr>
      </w:pPr>
      <w:r w:rsidRPr="5B7E21AD">
        <w:rPr>
          <w:rFonts w:ascii="Lucida Sans" w:hAnsi="Lucida Sans" w:cs="Arial"/>
        </w:rPr>
        <w:t xml:space="preserve">To provide cover in the absence of other group worker, liaise with each other regularly and to provide a collaborative service. </w:t>
      </w:r>
    </w:p>
    <w:p w14:paraId="1C3C0B72" w14:textId="619FA5E0" w:rsidR="5B7E21AD" w:rsidRDefault="5B7E21AD" w:rsidP="5B7E21AD">
      <w:pPr>
        <w:numPr>
          <w:ilvl w:val="0"/>
          <w:numId w:val="6"/>
        </w:numPr>
      </w:pPr>
      <w:r w:rsidRPr="5B7E21AD">
        <w:rPr>
          <w:rFonts w:ascii="Lucida Sans" w:hAnsi="Lucida Sans" w:cs="Arial"/>
        </w:rPr>
        <w:t xml:space="preserve">Flexible working required (term time only). </w:t>
      </w:r>
    </w:p>
    <w:p w14:paraId="617DFDA3" w14:textId="4B21463E" w:rsidR="5B7E21AD" w:rsidRDefault="5B7E21AD" w:rsidP="5B7E21AD">
      <w:pPr>
        <w:numPr>
          <w:ilvl w:val="0"/>
          <w:numId w:val="6"/>
        </w:numPr>
      </w:pPr>
      <w:r w:rsidRPr="5B7E21AD">
        <w:rPr>
          <w:rFonts w:ascii="Lucida Sans" w:hAnsi="Lucida Sans" w:cs="Arial"/>
        </w:rPr>
        <w:t xml:space="preserve">Any other duties/responsibilities relating to the group work. </w:t>
      </w:r>
    </w:p>
    <w:p w14:paraId="45B0F60B" w14:textId="20CEBED5" w:rsidR="5B7E21AD" w:rsidRDefault="5B7E21AD" w:rsidP="5B7E21AD">
      <w:pPr>
        <w:rPr>
          <w:rFonts w:ascii="Lucida Sans" w:hAnsi="Lucida Sans" w:cs="Arial"/>
        </w:rPr>
      </w:pPr>
    </w:p>
    <w:p w14:paraId="74E93234" w14:textId="57271F38" w:rsidR="5B7E21AD" w:rsidRDefault="5B7E21AD" w:rsidP="5B7E21AD">
      <w:pPr>
        <w:rPr>
          <w:rFonts w:ascii="Lucida Sans" w:hAnsi="Lucida Sans" w:cs="Arial"/>
        </w:rPr>
      </w:pPr>
    </w:p>
    <w:p w14:paraId="1299C43A" w14:textId="77777777" w:rsidR="00100617" w:rsidRDefault="00100617" w:rsidP="00100617">
      <w:pPr>
        <w:rPr>
          <w:rFonts w:ascii="Lucida Sans" w:hAnsi="Lucida Sans" w:cs="Arial"/>
        </w:rPr>
      </w:pPr>
    </w:p>
    <w:p w14:paraId="4DDBEF00" w14:textId="77777777" w:rsidR="00100617" w:rsidRDefault="00100617" w:rsidP="00100617">
      <w:pPr>
        <w:rPr>
          <w:rFonts w:ascii="Lucida Sans" w:hAnsi="Lucida Sans" w:cs="Arial"/>
        </w:rPr>
      </w:pPr>
    </w:p>
    <w:p w14:paraId="3461D779" w14:textId="77777777" w:rsidR="003C4E3C" w:rsidRDefault="003C4E3C">
      <w:pPr>
        <w:tabs>
          <w:tab w:val="left" w:pos="1440"/>
        </w:tabs>
        <w:ind w:left="720"/>
        <w:rPr>
          <w:rFonts w:ascii="Lucida Sans" w:hAnsi="Lucida Sans" w:cs="Arial"/>
        </w:rPr>
      </w:pPr>
    </w:p>
    <w:sectPr w:rsidR="003C4E3C">
      <w:footnotePr>
        <w:pos w:val="beneathText"/>
      </w:footnotePr>
      <w:pgSz w:w="11905" w:h="16837"/>
      <w:pgMar w:top="1191" w:right="1191" w:bottom="70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259F7B48"/>
    <w:multiLevelType w:val="hybridMultilevel"/>
    <w:tmpl w:val="765620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F3168"/>
    <w:multiLevelType w:val="hybridMultilevel"/>
    <w:tmpl w:val="5C8CE7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65989"/>
    <w:multiLevelType w:val="hybridMultilevel"/>
    <w:tmpl w:val="345286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E"/>
    <w:rsid w:val="00100617"/>
    <w:rsid w:val="001764B7"/>
    <w:rsid w:val="001B042F"/>
    <w:rsid w:val="001C01DE"/>
    <w:rsid w:val="001E16BA"/>
    <w:rsid w:val="002329D6"/>
    <w:rsid w:val="0023526F"/>
    <w:rsid w:val="0028057C"/>
    <w:rsid w:val="003961AE"/>
    <w:rsid w:val="003C4E3C"/>
    <w:rsid w:val="003C4F2E"/>
    <w:rsid w:val="003F2BA1"/>
    <w:rsid w:val="005139C7"/>
    <w:rsid w:val="00571CD8"/>
    <w:rsid w:val="005E3309"/>
    <w:rsid w:val="005F2824"/>
    <w:rsid w:val="006628DD"/>
    <w:rsid w:val="00744828"/>
    <w:rsid w:val="00893706"/>
    <w:rsid w:val="00AC6C7A"/>
    <w:rsid w:val="00B869F8"/>
    <w:rsid w:val="00BD725E"/>
    <w:rsid w:val="00C26C28"/>
    <w:rsid w:val="00D23985"/>
    <w:rsid w:val="5B7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5398"/>
  <w15:chartTrackingRefBased/>
  <w15:docId w15:val="{5F935679-53B1-4B83-9C4D-16FE257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sz w:val="16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sz w:val="16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DefaultParagraphFont0">
    <w:name w:val="Default Paragraph Font0"/>
  </w:style>
  <w:style w:type="character" w:styleId="PageNumber">
    <w:name w:val="page number"/>
    <w:basedOn w:val="DefaultParagraphFont0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Lucida Sans" w:hAnsi="Lucida San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ucida Sans" w:hAnsi="Lucida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ucida Sans" w:hAnsi="Lucida Sans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662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8DD"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28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5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057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5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57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93B2B5F62BD42AFCF1CD5BB1B5C5C" ma:contentTypeVersion="10" ma:contentTypeDescription="Create a new document." ma:contentTypeScope="" ma:versionID="5bce878f6aaae7ee3273056250450064">
  <xsd:schema xmlns:xsd="http://www.w3.org/2001/XMLSchema" xmlns:xs="http://www.w3.org/2001/XMLSchema" xmlns:p="http://schemas.microsoft.com/office/2006/metadata/properties" xmlns:ns2="94c6eb91-d315-4d35-a201-2f78c71eade2" xmlns:ns3="c85e09ca-8356-48b3-9a54-36a696475f45" targetNamespace="http://schemas.microsoft.com/office/2006/metadata/properties" ma:root="true" ma:fieldsID="5fd259508a53bae3476d9a6621c24731" ns2:_="" ns3:_="">
    <xsd:import namespace="94c6eb91-d315-4d35-a201-2f78c71eade2"/>
    <xsd:import namespace="c85e09ca-8356-48b3-9a54-36a696475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eb91-d315-4d35-a201-2f78c71ea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e09ca-8356-48b3-9a54-36a696475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03F01-2AB9-4ADB-AC81-7FF7CAA95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eb91-d315-4d35-a201-2f78c71eade2"/>
    <ds:schemaRef ds:uri="c85e09ca-8356-48b3-9a54-36a696475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78C35-B44D-4890-AE20-399A1BC0B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</dc:title>
  <dc:subject/>
  <dc:creator>Alexander Steven</dc:creator>
  <cp:keywords/>
  <cp:lastModifiedBy>Sophie</cp:lastModifiedBy>
  <cp:revision>5</cp:revision>
  <cp:lastPrinted>2016-02-13T18:56:00Z</cp:lastPrinted>
  <dcterms:created xsi:type="dcterms:W3CDTF">2019-06-20T11:04:00Z</dcterms:created>
  <dcterms:modified xsi:type="dcterms:W3CDTF">2019-07-26T10:51:00Z</dcterms:modified>
</cp:coreProperties>
</file>